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4A1A" w14:textId="51728D5A" w:rsidR="0078631F" w:rsidRDefault="00C43059" w:rsidP="00807D4D">
      <w:pPr>
        <w:spacing w:after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ČISTOĆA PAG D.O.O. za komunalne usluge</w:t>
      </w:r>
    </w:p>
    <w:p w14:paraId="32A59A8D" w14:textId="18B82A0F" w:rsidR="00C43059" w:rsidRDefault="00C43059" w:rsidP="00807D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Pag 23250, Ulica braće Fabijanić1</w:t>
      </w:r>
    </w:p>
    <w:p w14:paraId="5D10DD8D" w14:textId="77777777" w:rsidR="00852D5F" w:rsidRDefault="00852D5F" w:rsidP="00852D5F">
      <w:pPr>
        <w:spacing w:after="0"/>
        <w:jc w:val="both"/>
        <w:rPr>
          <w:rFonts w:ascii="Arial" w:hAnsi="Arial" w:cs="Arial"/>
          <w:b/>
        </w:rPr>
      </w:pPr>
    </w:p>
    <w:p w14:paraId="6BCD7770" w14:textId="77777777" w:rsidR="00852D5F" w:rsidRDefault="00852D5F" w:rsidP="00852D5F">
      <w:pPr>
        <w:spacing w:after="0"/>
        <w:jc w:val="both"/>
        <w:rPr>
          <w:rFonts w:ascii="Arial" w:hAnsi="Arial" w:cs="Arial"/>
          <w:b/>
        </w:rPr>
      </w:pPr>
    </w:p>
    <w:p w14:paraId="2123D1E7" w14:textId="77777777" w:rsidR="00D35CD1" w:rsidRDefault="00013DDA" w:rsidP="00852D5F">
      <w:pPr>
        <w:spacing w:after="0"/>
        <w:jc w:val="both"/>
        <w:rPr>
          <w:rFonts w:ascii="Arial" w:hAnsi="Arial" w:cs="Arial"/>
          <w:b/>
        </w:rPr>
      </w:pPr>
      <w:r w:rsidRPr="00B00E03">
        <w:rPr>
          <w:rFonts w:ascii="Arial" w:hAnsi="Arial" w:cs="Arial"/>
          <w:b/>
        </w:rPr>
        <w:t xml:space="preserve">PREDMET: </w:t>
      </w:r>
      <w:r w:rsidR="00D35CD1">
        <w:rPr>
          <w:rFonts w:ascii="Arial" w:hAnsi="Arial" w:cs="Arial"/>
          <w:b/>
        </w:rPr>
        <w:t>Primjedba na dokument „Prijedlog Cjenika javne usluge“</w:t>
      </w:r>
    </w:p>
    <w:p w14:paraId="676252FD" w14:textId="77777777" w:rsidR="00D35CD1" w:rsidRDefault="00D35CD1" w:rsidP="00852D5F">
      <w:pPr>
        <w:spacing w:after="0"/>
        <w:jc w:val="both"/>
        <w:rPr>
          <w:rFonts w:ascii="Arial" w:hAnsi="Arial" w:cs="Arial"/>
          <w:b/>
        </w:rPr>
      </w:pPr>
    </w:p>
    <w:p w14:paraId="088B7EC5" w14:textId="77777777" w:rsidR="00D35CD1" w:rsidRDefault="00D35CD1" w:rsidP="00852D5F">
      <w:pPr>
        <w:spacing w:after="0"/>
        <w:jc w:val="both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35CD1" w14:paraId="3776AA26" w14:textId="77777777" w:rsidTr="00D35CD1">
        <w:tc>
          <w:tcPr>
            <w:tcW w:w="9627" w:type="dxa"/>
          </w:tcPr>
          <w:p w14:paraId="2BADCD18" w14:textId="3B07F6A4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Podnositelj:</w:t>
            </w:r>
          </w:p>
          <w:p w14:paraId="6D9A985B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71B902C" w14:textId="45A1DCA6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D35CD1" w14:paraId="19AA7CC2" w14:textId="77777777" w:rsidTr="00D35CD1">
        <w:tc>
          <w:tcPr>
            <w:tcW w:w="9627" w:type="dxa"/>
          </w:tcPr>
          <w:p w14:paraId="36CF3A9F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48615CF" w14:textId="65C00CFB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Primjedba:</w:t>
            </w:r>
          </w:p>
          <w:p w14:paraId="628F54ED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917C61F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F8984E1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EB79A31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7A876B1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F9ABEE1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098F125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97C4BB9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6804B78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CB5E9C7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EE91C14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D2BC970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B8EA509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8E9B45B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25A459F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2D90167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577E480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D357764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0BEF5DF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3A19C59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AA891F7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2C57C9A" w14:textId="258A4A5E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4BCAE81" w14:textId="7777777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CE93530" w14:textId="0FF48601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D35CD1" w14:paraId="41A6DC62" w14:textId="77777777" w:rsidTr="00D35CD1">
        <w:tc>
          <w:tcPr>
            <w:tcW w:w="9627" w:type="dxa"/>
          </w:tcPr>
          <w:p w14:paraId="6D3926D2" w14:textId="434768BF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Datum: </w:t>
            </w:r>
          </w:p>
          <w:p w14:paraId="775CE414" w14:textId="39618507" w:rsidR="00D35CD1" w:rsidRDefault="00D35CD1" w:rsidP="00852D5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077FA93" w14:textId="128EBA3D" w:rsidR="00D35CD1" w:rsidRDefault="00D35CD1" w:rsidP="00852D5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FEC61D1" w14:textId="49AE0FD0" w:rsidR="00D40C2F" w:rsidRPr="00D40C2F" w:rsidRDefault="00D40C2F" w:rsidP="00D40C2F">
      <w:pPr>
        <w:spacing w:after="0"/>
        <w:jc w:val="both"/>
        <w:rPr>
          <w:rFonts w:ascii="Arial" w:hAnsi="Arial" w:cs="Arial"/>
          <w:b/>
        </w:rPr>
      </w:pPr>
      <w:r w:rsidRPr="00ED0AAB">
        <w:rPr>
          <w:rFonts w:ascii="Arial" w:hAnsi="Arial" w:cs="Arial"/>
          <w:b/>
        </w:rPr>
        <w:t>Važna napomena:</w:t>
      </w:r>
      <w:r w:rsidRPr="00D40C2F">
        <w:rPr>
          <w:rFonts w:ascii="Arial" w:hAnsi="Arial" w:cs="Arial"/>
          <w:b/>
          <w:color w:val="FF0000"/>
        </w:rPr>
        <w:t xml:space="preserve"> </w:t>
      </w:r>
      <w:r w:rsidRPr="00D40C2F">
        <w:rPr>
          <w:rFonts w:ascii="Arial" w:hAnsi="Arial" w:cs="Arial"/>
          <w:bCs/>
        </w:rPr>
        <w:t xml:space="preserve">Popunjeni obrazac </w:t>
      </w:r>
      <w:r>
        <w:rPr>
          <w:rFonts w:ascii="Arial" w:hAnsi="Arial" w:cs="Arial"/>
          <w:bCs/>
        </w:rPr>
        <w:t xml:space="preserve">potrebno je dostaviti </w:t>
      </w:r>
      <w:r w:rsidRPr="00D40C2F">
        <w:rPr>
          <w:rFonts w:ascii="Arial" w:hAnsi="Arial" w:cs="Arial"/>
          <w:b/>
        </w:rPr>
        <w:t xml:space="preserve">najkasnije do </w:t>
      </w:r>
      <w:r w:rsidR="00C43059">
        <w:rPr>
          <w:rFonts w:ascii="Arial" w:hAnsi="Arial" w:cs="Arial"/>
          <w:b/>
        </w:rPr>
        <w:t>0</w:t>
      </w:r>
      <w:r w:rsidR="002969A4">
        <w:rPr>
          <w:rFonts w:ascii="Arial" w:hAnsi="Arial" w:cs="Arial"/>
          <w:b/>
        </w:rPr>
        <w:t>3</w:t>
      </w:r>
      <w:r w:rsidR="00C43059">
        <w:rPr>
          <w:rFonts w:ascii="Arial" w:hAnsi="Arial" w:cs="Arial"/>
          <w:b/>
        </w:rPr>
        <w:t>.09.</w:t>
      </w:r>
      <w:r w:rsidRPr="00D40C2F">
        <w:rPr>
          <w:rFonts w:ascii="Arial" w:hAnsi="Arial" w:cs="Arial"/>
          <w:b/>
        </w:rPr>
        <w:t>2022.</w:t>
      </w:r>
      <w:r w:rsidRPr="00D40C2F">
        <w:rPr>
          <w:rFonts w:ascii="Arial" w:hAnsi="Arial" w:cs="Arial"/>
          <w:bCs/>
        </w:rPr>
        <w:t xml:space="preserve"> na adresu elektronske pošte: </w:t>
      </w:r>
      <w:r w:rsidR="00C43059">
        <w:rPr>
          <w:rFonts w:ascii="Arial" w:hAnsi="Arial" w:cs="Arial"/>
          <w:b/>
        </w:rPr>
        <w:t>info@cistocapag.hr</w:t>
      </w:r>
      <w:r w:rsidRPr="00D40C2F">
        <w:rPr>
          <w:rFonts w:ascii="Arial" w:hAnsi="Arial" w:cs="Arial"/>
          <w:b/>
        </w:rPr>
        <w:t xml:space="preserve"> </w:t>
      </w:r>
    </w:p>
    <w:p w14:paraId="0A7166AC" w14:textId="77777777" w:rsidR="00D40C2F" w:rsidRPr="00D40C2F" w:rsidRDefault="00D40C2F" w:rsidP="00D40C2F">
      <w:pPr>
        <w:spacing w:after="0"/>
        <w:jc w:val="both"/>
        <w:rPr>
          <w:rFonts w:ascii="Arial" w:hAnsi="Arial" w:cs="Arial"/>
          <w:bCs/>
        </w:rPr>
      </w:pPr>
    </w:p>
    <w:p w14:paraId="3B7C7C7F" w14:textId="48D87466" w:rsidR="00D40C2F" w:rsidRPr="00D40C2F" w:rsidRDefault="00D40C2F" w:rsidP="00D40C2F">
      <w:pPr>
        <w:spacing w:after="0"/>
        <w:jc w:val="both"/>
        <w:rPr>
          <w:rFonts w:ascii="Arial" w:hAnsi="Arial" w:cs="Arial"/>
          <w:bCs/>
        </w:rPr>
      </w:pPr>
      <w:r w:rsidRPr="00D40C2F">
        <w:rPr>
          <w:rFonts w:ascii="Arial" w:hAnsi="Arial" w:cs="Arial"/>
          <w:bCs/>
        </w:rPr>
        <w:t xml:space="preserve">Po završetku savjetovanja, svi pristigli prijedlozi bit će javno dostupni na internetskoj stranici </w:t>
      </w:r>
      <w:r w:rsidR="00C43059">
        <w:rPr>
          <w:rFonts w:ascii="Arial" w:hAnsi="Arial" w:cs="Arial"/>
          <w:bCs/>
        </w:rPr>
        <w:t>Čistoće Pag d.o.o.</w:t>
      </w:r>
      <w:r w:rsidRPr="00D40C2F">
        <w:rPr>
          <w:rFonts w:ascii="Arial" w:hAnsi="Arial" w:cs="Arial"/>
          <w:bCs/>
        </w:rPr>
        <w:t xml:space="preserve"> Ukoliko ne želite da Vaši osobni podaci (ime i prezime) budu javno objavljeni, molimo da to jasno istaknete pri slanju obrasca.</w:t>
      </w:r>
    </w:p>
    <w:p w14:paraId="31C0EDD4" w14:textId="77777777" w:rsidR="00D40C2F" w:rsidRPr="00D40C2F" w:rsidRDefault="00D40C2F" w:rsidP="00D40C2F">
      <w:pPr>
        <w:spacing w:after="0"/>
        <w:jc w:val="both"/>
        <w:rPr>
          <w:rFonts w:ascii="Arial" w:hAnsi="Arial" w:cs="Arial"/>
          <w:bCs/>
        </w:rPr>
      </w:pPr>
    </w:p>
    <w:p w14:paraId="26B19F77" w14:textId="5170A1C0" w:rsidR="00D35CD1" w:rsidRPr="00D40C2F" w:rsidRDefault="00D40C2F" w:rsidP="00D40C2F">
      <w:pPr>
        <w:spacing w:after="0"/>
        <w:jc w:val="both"/>
        <w:rPr>
          <w:rFonts w:ascii="Arial" w:hAnsi="Arial" w:cs="Arial"/>
          <w:bCs/>
        </w:rPr>
      </w:pPr>
      <w:r w:rsidRPr="00D40C2F">
        <w:rPr>
          <w:rFonts w:ascii="Arial" w:hAnsi="Arial" w:cs="Arial"/>
          <w:bCs/>
        </w:rPr>
        <w:t>Anonimni, uvredljivi i irelevantni komentari neće se objaviti.</w:t>
      </w:r>
    </w:p>
    <w:p w14:paraId="77D3A7A5" w14:textId="0E00BC3D" w:rsidR="004345E4" w:rsidRPr="00D40C2F" w:rsidRDefault="00013DDA" w:rsidP="00D40C2F">
      <w:pPr>
        <w:spacing w:after="0"/>
        <w:jc w:val="both"/>
        <w:rPr>
          <w:rFonts w:ascii="Arial" w:hAnsi="Arial" w:cs="Arial"/>
          <w:bCs/>
        </w:rPr>
      </w:pPr>
      <w:r w:rsidRPr="00B00E03">
        <w:rPr>
          <w:rFonts w:ascii="Arial" w:hAnsi="Arial" w:cs="Arial"/>
          <w:b/>
        </w:rPr>
        <w:tab/>
      </w:r>
    </w:p>
    <w:sectPr w:rsidR="004345E4" w:rsidRPr="00D40C2F" w:rsidSect="009500B3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A2A4" w14:textId="77777777" w:rsidR="008D071A" w:rsidRDefault="008D071A" w:rsidP="00565665">
      <w:pPr>
        <w:spacing w:after="0" w:line="240" w:lineRule="auto"/>
      </w:pPr>
      <w:r>
        <w:separator/>
      </w:r>
    </w:p>
  </w:endnote>
  <w:endnote w:type="continuationSeparator" w:id="0">
    <w:p w14:paraId="3B847921" w14:textId="77777777" w:rsidR="008D071A" w:rsidRDefault="008D071A" w:rsidP="0056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BPGH Y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3F84" w14:textId="77777777" w:rsidR="008D071A" w:rsidRDefault="008D071A" w:rsidP="00565665">
      <w:pPr>
        <w:spacing w:after="0" w:line="240" w:lineRule="auto"/>
      </w:pPr>
      <w:r>
        <w:separator/>
      </w:r>
    </w:p>
  </w:footnote>
  <w:footnote w:type="continuationSeparator" w:id="0">
    <w:p w14:paraId="5596B71B" w14:textId="77777777" w:rsidR="008D071A" w:rsidRDefault="008D071A" w:rsidP="00565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855" w:hanging="72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6778F5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01363261"/>
    <w:multiLevelType w:val="hybridMultilevel"/>
    <w:tmpl w:val="2188B684"/>
    <w:lvl w:ilvl="0" w:tplc="E4E26D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86039"/>
    <w:multiLevelType w:val="hybridMultilevel"/>
    <w:tmpl w:val="42169BC4"/>
    <w:lvl w:ilvl="0" w:tplc="F6B6284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20EBF"/>
    <w:multiLevelType w:val="hybridMultilevel"/>
    <w:tmpl w:val="889893B6"/>
    <w:lvl w:ilvl="0" w:tplc="EF32DDA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165708A"/>
    <w:multiLevelType w:val="hybridMultilevel"/>
    <w:tmpl w:val="CABABDA2"/>
    <w:lvl w:ilvl="0" w:tplc="A87ADDC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65CB3"/>
    <w:multiLevelType w:val="hybridMultilevel"/>
    <w:tmpl w:val="37F044EA"/>
    <w:lvl w:ilvl="0" w:tplc="F0CA14B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149E9"/>
    <w:multiLevelType w:val="hybridMultilevel"/>
    <w:tmpl w:val="E62E22A6"/>
    <w:lvl w:ilvl="0" w:tplc="1396E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23978F2"/>
    <w:multiLevelType w:val="hybridMultilevel"/>
    <w:tmpl w:val="97D8B8FC"/>
    <w:lvl w:ilvl="0" w:tplc="EF32D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8025C40"/>
    <w:multiLevelType w:val="hybridMultilevel"/>
    <w:tmpl w:val="FEB63150"/>
    <w:lvl w:ilvl="0" w:tplc="2F36B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E361D"/>
    <w:multiLevelType w:val="hybridMultilevel"/>
    <w:tmpl w:val="71F41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954DE"/>
    <w:multiLevelType w:val="hybridMultilevel"/>
    <w:tmpl w:val="97EEE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382490">
    <w:abstractNumId w:val="6"/>
  </w:num>
  <w:num w:numId="2" w16cid:durableId="452136693">
    <w:abstractNumId w:val="9"/>
  </w:num>
  <w:num w:numId="3" w16cid:durableId="486214240">
    <w:abstractNumId w:val="12"/>
  </w:num>
  <w:num w:numId="4" w16cid:durableId="1373311339">
    <w:abstractNumId w:val="13"/>
  </w:num>
  <w:num w:numId="5" w16cid:durableId="1880362378">
    <w:abstractNumId w:val="8"/>
  </w:num>
  <w:num w:numId="6" w16cid:durableId="1310745450">
    <w:abstractNumId w:val="11"/>
  </w:num>
  <w:num w:numId="7" w16cid:durableId="1556771639">
    <w:abstractNumId w:val="10"/>
  </w:num>
  <w:num w:numId="8" w16cid:durableId="1748725450">
    <w:abstractNumId w:val="7"/>
  </w:num>
  <w:num w:numId="9" w16cid:durableId="1449659805">
    <w:abstractNumId w:val="14"/>
  </w:num>
  <w:num w:numId="10" w16cid:durableId="1976249562">
    <w:abstractNumId w:val="0"/>
  </w:num>
  <w:num w:numId="11" w16cid:durableId="1632248185">
    <w:abstractNumId w:val="1"/>
  </w:num>
  <w:num w:numId="12" w16cid:durableId="1548954675">
    <w:abstractNumId w:val="2"/>
  </w:num>
  <w:num w:numId="13" w16cid:durableId="2026177228">
    <w:abstractNumId w:val="3"/>
  </w:num>
  <w:num w:numId="14" w16cid:durableId="241112474">
    <w:abstractNumId w:val="4"/>
  </w:num>
  <w:num w:numId="15" w16cid:durableId="1063875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6D"/>
    <w:rsid w:val="00013DDA"/>
    <w:rsid w:val="0002226B"/>
    <w:rsid w:val="00024030"/>
    <w:rsid w:val="000558F0"/>
    <w:rsid w:val="00061FB0"/>
    <w:rsid w:val="0007330E"/>
    <w:rsid w:val="00080EAA"/>
    <w:rsid w:val="00083404"/>
    <w:rsid w:val="00087F96"/>
    <w:rsid w:val="000B578C"/>
    <w:rsid w:val="000F4F52"/>
    <w:rsid w:val="0011125C"/>
    <w:rsid w:val="00113D09"/>
    <w:rsid w:val="00131EC4"/>
    <w:rsid w:val="0016275B"/>
    <w:rsid w:val="00162C5D"/>
    <w:rsid w:val="00167D99"/>
    <w:rsid w:val="001772B3"/>
    <w:rsid w:val="001809BA"/>
    <w:rsid w:val="001A4676"/>
    <w:rsid w:val="002022A6"/>
    <w:rsid w:val="00204EBC"/>
    <w:rsid w:val="0023249E"/>
    <w:rsid w:val="00235472"/>
    <w:rsid w:val="00236562"/>
    <w:rsid w:val="00242474"/>
    <w:rsid w:val="00263EDF"/>
    <w:rsid w:val="002810D9"/>
    <w:rsid w:val="0028278A"/>
    <w:rsid w:val="002969A4"/>
    <w:rsid w:val="002A3D6D"/>
    <w:rsid w:val="002B1165"/>
    <w:rsid w:val="002C6491"/>
    <w:rsid w:val="002D58EA"/>
    <w:rsid w:val="00331B26"/>
    <w:rsid w:val="0033411E"/>
    <w:rsid w:val="00350565"/>
    <w:rsid w:val="00356D1F"/>
    <w:rsid w:val="00360A86"/>
    <w:rsid w:val="003A5C82"/>
    <w:rsid w:val="003B2CC1"/>
    <w:rsid w:val="003E4B22"/>
    <w:rsid w:val="00410066"/>
    <w:rsid w:val="00416F70"/>
    <w:rsid w:val="004345E4"/>
    <w:rsid w:val="004628D2"/>
    <w:rsid w:val="0046402D"/>
    <w:rsid w:val="00477F8E"/>
    <w:rsid w:val="004805ED"/>
    <w:rsid w:val="004C4F6B"/>
    <w:rsid w:val="004C572A"/>
    <w:rsid w:val="004C761F"/>
    <w:rsid w:val="004D32D2"/>
    <w:rsid w:val="004F7B5D"/>
    <w:rsid w:val="00503CB8"/>
    <w:rsid w:val="00507F4A"/>
    <w:rsid w:val="00514360"/>
    <w:rsid w:val="00522F77"/>
    <w:rsid w:val="00527D4D"/>
    <w:rsid w:val="00540FCD"/>
    <w:rsid w:val="00543B1B"/>
    <w:rsid w:val="00561590"/>
    <w:rsid w:val="00565665"/>
    <w:rsid w:val="00574377"/>
    <w:rsid w:val="005A48DA"/>
    <w:rsid w:val="005E49A7"/>
    <w:rsid w:val="00613F37"/>
    <w:rsid w:val="006215AF"/>
    <w:rsid w:val="006235D9"/>
    <w:rsid w:val="00654448"/>
    <w:rsid w:val="00674FBA"/>
    <w:rsid w:val="006826CD"/>
    <w:rsid w:val="006A77A7"/>
    <w:rsid w:val="006B77EF"/>
    <w:rsid w:val="006D3706"/>
    <w:rsid w:val="006D54B9"/>
    <w:rsid w:val="006F4339"/>
    <w:rsid w:val="006F6FAA"/>
    <w:rsid w:val="00715909"/>
    <w:rsid w:val="007235D0"/>
    <w:rsid w:val="00731029"/>
    <w:rsid w:val="00744CF5"/>
    <w:rsid w:val="00754BD0"/>
    <w:rsid w:val="0076516E"/>
    <w:rsid w:val="00775105"/>
    <w:rsid w:val="0078353F"/>
    <w:rsid w:val="0078468A"/>
    <w:rsid w:val="0078631F"/>
    <w:rsid w:val="007942E1"/>
    <w:rsid w:val="007957D4"/>
    <w:rsid w:val="007A0C25"/>
    <w:rsid w:val="007B0156"/>
    <w:rsid w:val="007B5BE1"/>
    <w:rsid w:val="007B7041"/>
    <w:rsid w:val="007D0202"/>
    <w:rsid w:val="007D2DFC"/>
    <w:rsid w:val="007E2650"/>
    <w:rsid w:val="007E7389"/>
    <w:rsid w:val="00807D4D"/>
    <w:rsid w:val="00811C42"/>
    <w:rsid w:val="008219D4"/>
    <w:rsid w:val="0083265C"/>
    <w:rsid w:val="008477FC"/>
    <w:rsid w:val="00852D5F"/>
    <w:rsid w:val="00864F9A"/>
    <w:rsid w:val="00897490"/>
    <w:rsid w:val="008D071A"/>
    <w:rsid w:val="008F2718"/>
    <w:rsid w:val="008F3304"/>
    <w:rsid w:val="009041A7"/>
    <w:rsid w:val="00921D1F"/>
    <w:rsid w:val="009420F7"/>
    <w:rsid w:val="009500B3"/>
    <w:rsid w:val="0095164B"/>
    <w:rsid w:val="00970A12"/>
    <w:rsid w:val="00980CAE"/>
    <w:rsid w:val="00983CAB"/>
    <w:rsid w:val="009867D2"/>
    <w:rsid w:val="009904C9"/>
    <w:rsid w:val="009C3A4B"/>
    <w:rsid w:val="009C4C5F"/>
    <w:rsid w:val="009E152E"/>
    <w:rsid w:val="009F640C"/>
    <w:rsid w:val="00A007BA"/>
    <w:rsid w:val="00A128FE"/>
    <w:rsid w:val="00A237F7"/>
    <w:rsid w:val="00A47050"/>
    <w:rsid w:val="00A51370"/>
    <w:rsid w:val="00A52A88"/>
    <w:rsid w:val="00A67ED7"/>
    <w:rsid w:val="00A93033"/>
    <w:rsid w:val="00AA1744"/>
    <w:rsid w:val="00AC4549"/>
    <w:rsid w:val="00AC6187"/>
    <w:rsid w:val="00AD2F9C"/>
    <w:rsid w:val="00AE6AD6"/>
    <w:rsid w:val="00AF2EAF"/>
    <w:rsid w:val="00AF7498"/>
    <w:rsid w:val="00B00E03"/>
    <w:rsid w:val="00B030C1"/>
    <w:rsid w:val="00B1730A"/>
    <w:rsid w:val="00B37C12"/>
    <w:rsid w:val="00B46948"/>
    <w:rsid w:val="00B47A6D"/>
    <w:rsid w:val="00B47B4F"/>
    <w:rsid w:val="00B56377"/>
    <w:rsid w:val="00B65B00"/>
    <w:rsid w:val="00B72F6B"/>
    <w:rsid w:val="00B775CD"/>
    <w:rsid w:val="00B87B30"/>
    <w:rsid w:val="00BC536B"/>
    <w:rsid w:val="00BD4532"/>
    <w:rsid w:val="00BE0014"/>
    <w:rsid w:val="00C33673"/>
    <w:rsid w:val="00C43059"/>
    <w:rsid w:val="00C459FC"/>
    <w:rsid w:val="00C5239B"/>
    <w:rsid w:val="00C56387"/>
    <w:rsid w:val="00C847C9"/>
    <w:rsid w:val="00C870A1"/>
    <w:rsid w:val="00C94B57"/>
    <w:rsid w:val="00CD4EFA"/>
    <w:rsid w:val="00CD7BFA"/>
    <w:rsid w:val="00CF1983"/>
    <w:rsid w:val="00D302F6"/>
    <w:rsid w:val="00D35CD1"/>
    <w:rsid w:val="00D40C2F"/>
    <w:rsid w:val="00D528AD"/>
    <w:rsid w:val="00D52DE4"/>
    <w:rsid w:val="00D56AF0"/>
    <w:rsid w:val="00D96616"/>
    <w:rsid w:val="00DA291F"/>
    <w:rsid w:val="00DC18A3"/>
    <w:rsid w:val="00DC6FC1"/>
    <w:rsid w:val="00DF3B6F"/>
    <w:rsid w:val="00E3567E"/>
    <w:rsid w:val="00E46206"/>
    <w:rsid w:val="00E50386"/>
    <w:rsid w:val="00E50F54"/>
    <w:rsid w:val="00E81E1B"/>
    <w:rsid w:val="00E93132"/>
    <w:rsid w:val="00EA02FF"/>
    <w:rsid w:val="00EA3686"/>
    <w:rsid w:val="00EC16E4"/>
    <w:rsid w:val="00ED0AAB"/>
    <w:rsid w:val="00ED1875"/>
    <w:rsid w:val="00EF38DA"/>
    <w:rsid w:val="00F03AE2"/>
    <w:rsid w:val="00F0786D"/>
    <w:rsid w:val="00F17A90"/>
    <w:rsid w:val="00F33018"/>
    <w:rsid w:val="00F45A58"/>
    <w:rsid w:val="00F63CA6"/>
    <w:rsid w:val="00F90EFC"/>
    <w:rsid w:val="00F93EF6"/>
    <w:rsid w:val="00FA1DBE"/>
    <w:rsid w:val="00FA7432"/>
    <w:rsid w:val="00FB1E06"/>
    <w:rsid w:val="00FB3991"/>
    <w:rsid w:val="00FB52EC"/>
    <w:rsid w:val="00FC110D"/>
    <w:rsid w:val="00FC1C10"/>
    <w:rsid w:val="00FC39A0"/>
    <w:rsid w:val="00FD061D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E59FF"/>
  <w15:docId w15:val="{A4906097-4FD9-4A5B-8EAC-1794E63C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798"/>
    <w:pPr>
      <w:widowControl w:val="0"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ascii="Times New Roman" w:hAnsi="Times New Roman"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table" w:styleId="Reetkatablice">
    <w:name w:val="Table Grid"/>
    <w:basedOn w:val="Obinatablica"/>
    <w:uiPriority w:val="59"/>
    <w:rsid w:val="00E5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AC4549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Default">
    <w:name w:val="Default"/>
    <w:rsid w:val="00AC4549"/>
    <w:pPr>
      <w:autoSpaceDE w:val="0"/>
      <w:autoSpaceDN w:val="0"/>
      <w:adjustRightInd w:val="0"/>
    </w:pPr>
    <w:rPr>
      <w:rFonts w:ascii="NBPGH Y+ Times" w:eastAsia="Times New Roman" w:hAnsi="NBPGH Y+ Times" w:cs="NBPGH Y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C4549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veza">
    <w:name w:val="Hyperlink"/>
    <w:basedOn w:val="Zadanifontodlomka"/>
    <w:uiPriority w:val="99"/>
    <w:unhideWhenUsed/>
    <w:rsid w:val="00013DDA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rsid w:val="00E46206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0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86D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AE6A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6A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E6AD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6A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6AD6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56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5665"/>
  </w:style>
  <w:style w:type="paragraph" w:styleId="Podnoje">
    <w:name w:val="footer"/>
    <w:basedOn w:val="Normal"/>
    <w:link w:val="PodnojeChar"/>
    <w:uiPriority w:val="99"/>
    <w:unhideWhenUsed/>
    <w:rsid w:val="0056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5665"/>
  </w:style>
  <w:style w:type="character" w:styleId="Nerijeenospominjanje">
    <w:name w:val="Unresolved Mention"/>
    <w:basedOn w:val="Zadanifontodlomka"/>
    <w:uiPriority w:val="99"/>
    <w:semiHidden/>
    <w:unhideWhenUsed/>
    <w:rsid w:val="00434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E52C-E753-42B5-A8D1-24AAA481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 Milat-Ružić</dc:creator>
  <dc:description/>
  <cp:lastModifiedBy>Mirjana Ticic</cp:lastModifiedBy>
  <cp:revision>5</cp:revision>
  <cp:lastPrinted>2022-03-14T12:14:00Z</cp:lastPrinted>
  <dcterms:created xsi:type="dcterms:W3CDTF">2022-08-02T09:57:00Z</dcterms:created>
  <dcterms:modified xsi:type="dcterms:W3CDTF">2022-08-02T12:14:00Z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